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2BE83" w14:textId="03A16A78" w:rsidR="00617016" w:rsidRDefault="00617016" w:rsidP="0061701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Pre-Algebra Calculations 1</w:t>
      </w:r>
      <w:r w:rsidR="00FB7E2A">
        <w:rPr>
          <w:rFonts w:ascii="Times" w:hAnsi="Times" w:cs="Times"/>
          <w:b/>
          <w:bCs/>
          <w:color w:val="000000"/>
          <w:sz w:val="29"/>
          <w:szCs w:val="29"/>
        </w:rPr>
        <w:t xml:space="preserve"> Pretest</w:t>
      </w:r>
      <w:bookmarkStart w:id="0" w:name="_GoBack"/>
      <w:bookmarkEnd w:id="0"/>
    </w:p>
    <w:p w14:paraId="7E039BCD" w14:textId="77777777" w:rsidR="00617016" w:rsidRDefault="00617016" w:rsidP="0061701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</w:p>
    <w:p w14:paraId="6B7CFD1C" w14:textId="77777777" w:rsidR="00617016" w:rsidRDefault="00617016" w:rsidP="0061701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color w:val="000000"/>
          <w:sz w:val="29"/>
          <w:szCs w:val="29"/>
        </w:rPr>
        <w:t>Show your work in the space provided and circle your answer.</w:t>
      </w:r>
    </w:p>
    <w:p w14:paraId="3506FBE8" w14:textId="77777777" w:rsidR="00617016" w:rsidRDefault="00617016" w:rsidP="0061701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color w:val="000000"/>
          <w:sz w:val="29"/>
          <w:szCs w:val="29"/>
        </w:rPr>
      </w:pPr>
      <w:r>
        <w:rPr>
          <w:rFonts w:ascii="Times" w:hAnsi="Times" w:cs="Times"/>
          <w:b/>
          <w:bCs/>
          <w:noProof/>
          <w:color w:val="00000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C077D" wp14:editId="5BF80C77">
                <wp:simplePos x="0" y="0"/>
                <wp:positionH relativeFrom="column">
                  <wp:posOffset>1943100</wp:posOffset>
                </wp:positionH>
                <wp:positionV relativeFrom="paragraph">
                  <wp:posOffset>241300</wp:posOffset>
                </wp:positionV>
                <wp:extent cx="4572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52752" w14:textId="77777777" w:rsidR="00575AF4" w:rsidRPr="00617016" w:rsidRDefault="00575AF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17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15</w:t>
                            </w:r>
                          </w:p>
                          <w:p w14:paraId="5D024988" w14:textId="77777777" w:rsidR="00575AF4" w:rsidRPr="00617016" w:rsidRDefault="00575AF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70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3C07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pt;margin-top:19pt;width:36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" filled="f" stroked="f">
                <v:textbox>
                  <w:txbxContent>
                    <w:p w14:paraId="29452752" w14:textId="77777777" w:rsidR="00575AF4" w:rsidRPr="00617016" w:rsidRDefault="00575AF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617016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15</w:t>
                      </w:r>
                    </w:p>
                    <w:p w14:paraId="5D024988" w14:textId="77777777" w:rsidR="00575AF4" w:rsidRPr="00617016" w:rsidRDefault="00575AF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70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7-4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FAB9F0" w14:textId="77777777" w:rsidR="00617016" w:rsidRDefault="00617016" w:rsidP="0061701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40" w:lineRule="atLeast"/>
        <w:ind w:left="360"/>
        <w:rPr>
          <w:rFonts w:ascii="Times New Roman" w:hAnsi="Times New Roman" w:cs="Times New Roman"/>
          <w:color w:val="000000"/>
          <w:sz w:val="32"/>
          <w:szCs w:val="32"/>
        </w:rPr>
      </w:pPr>
      <w:r w:rsidRPr="00617016">
        <w:rPr>
          <w:rFonts w:ascii="Times New Roman" w:hAnsi="Times New Roman" w:cs="Times New Roman"/>
          <w:color w:val="000000"/>
          <w:sz w:val="29"/>
          <w:szCs w:val="29"/>
        </w:rPr>
        <w:t>Find the value of 6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+</w:t>
      </w:r>
      <w:r w:rsidRPr="00617016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</w:p>
    <w:p w14:paraId="18BC110B" w14:textId="77777777" w:rsidR="00617016" w:rsidRDefault="00617016" w:rsidP="00617016">
      <w:pPr>
        <w:widowControl w:val="0"/>
        <w:autoSpaceDE w:val="0"/>
        <w:autoSpaceDN w:val="0"/>
        <w:adjustRightInd w:val="0"/>
        <w:spacing w:after="240" w:line="340" w:lineRule="atLeast"/>
        <w:ind w:left="-720"/>
        <w:rPr>
          <w:rFonts w:ascii="Times New Roman" w:hAnsi="Times New Roman" w:cs="Times New Roman"/>
          <w:color w:val="000000"/>
          <w:sz w:val="32"/>
          <w:szCs w:val="32"/>
        </w:rPr>
      </w:pPr>
    </w:p>
    <w:p w14:paraId="01E69935" w14:textId="77777777" w:rsidR="00575AF4" w:rsidRPr="00617016" w:rsidRDefault="00575AF4" w:rsidP="00617016">
      <w:pPr>
        <w:widowControl w:val="0"/>
        <w:autoSpaceDE w:val="0"/>
        <w:autoSpaceDN w:val="0"/>
        <w:adjustRightInd w:val="0"/>
        <w:spacing w:after="240" w:line="340" w:lineRule="atLeast"/>
        <w:ind w:left="-720"/>
        <w:rPr>
          <w:rFonts w:ascii="Times New Roman" w:hAnsi="Times New Roman" w:cs="Times New Roman"/>
          <w:color w:val="000000"/>
          <w:sz w:val="32"/>
          <w:szCs w:val="32"/>
        </w:rPr>
      </w:pPr>
    </w:p>
    <w:p w14:paraId="0690414D" w14:textId="77777777" w:rsidR="00617016" w:rsidRPr="00575AF4" w:rsidRDefault="00617016" w:rsidP="0061701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40" w:lineRule="atLeast"/>
        <w:ind w:left="360"/>
        <w:rPr>
          <w:rFonts w:ascii="Times New Roman" w:hAnsi="Times New Roman" w:cs="Times New Roman"/>
          <w:color w:val="000000"/>
          <w:sz w:val="32"/>
          <w:szCs w:val="32"/>
        </w:rPr>
      </w:pPr>
      <w:r w:rsidRPr="00617016">
        <w:rPr>
          <w:rFonts w:ascii="Times New Roman" w:hAnsi="Times New Roman" w:cs="Times New Roman"/>
          <w:color w:val="000000"/>
          <w:sz w:val="29"/>
          <w:szCs w:val="29"/>
        </w:rPr>
        <w:t>If a =-23 and b = 2,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 w:rsidRPr="00617016">
        <w:rPr>
          <w:rFonts w:ascii="Times New Roman" w:hAnsi="Times New Roman" w:cs="Times New Roman"/>
          <w:color w:val="000000"/>
          <w:sz w:val="29"/>
          <w:szCs w:val="29"/>
        </w:rPr>
        <w:t xml:space="preserve">what is b + a? </w:t>
      </w:r>
    </w:p>
    <w:p w14:paraId="6725DF8B" w14:textId="77777777" w:rsidR="00575AF4" w:rsidRDefault="00575AF4" w:rsidP="00575AF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32FDCDA6" w14:textId="77777777" w:rsidR="00575AF4" w:rsidRPr="00575AF4" w:rsidRDefault="00575AF4" w:rsidP="00575AF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4DC73504" w14:textId="77777777" w:rsidR="00617016" w:rsidRDefault="00617016" w:rsidP="0061701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40" w:lineRule="atLeast"/>
        <w:ind w:left="36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Evaluate the following for x=1</w:t>
      </w:r>
      <w:r w:rsidR="00575AF4">
        <w:rPr>
          <w:rFonts w:ascii="Times New Roman" w:hAnsi="Times New Roman" w:cs="Times New Roman"/>
          <w:color w:val="000000"/>
          <w:sz w:val="29"/>
          <w:szCs w:val="29"/>
        </w:rPr>
        <w:t xml:space="preserve">: 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-5(x–2) </w:t>
      </w:r>
      <w:r>
        <w:rPr>
          <w:rFonts w:ascii="Times New Roman" w:hAnsi="Times New Roman" w:cs="Times New Roman"/>
          <w:color w:val="000000"/>
          <w:sz w:val="32"/>
          <w:szCs w:val="32"/>
        </w:rPr>
        <w:t> </w:t>
      </w:r>
    </w:p>
    <w:p w14:paraId="6E49C0E1" w14:textId="77777777" w:rsidR="00575AF4" w:rsidRDefault="00575AF4" w:rsidP="00575A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4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1E795D32" w14:textId="77777777" w:rsidR="00575AF4" w:rsidRDefault="00575AF4" w:rsidP="00575A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4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30F8F88B" w14:textId="77777777" w:rsidR="00617016" w:rsidRPr="00575AF4" w:rsidRDefault="00617016" w:rsidP="0061701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40" w:lineRule="atLeast"/>
        <w:ind w:left="36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Simplify: -7 + (-2) </w:t>
      </w:r>
    </w:p>
    <w:p w14:paraId="5A63BADF" w14:textId="77777777" w:rsidR="00575AF4" w:rsidRDefault="00575AF4" w:rsidP="00575A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4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3F04D6B4" w14:textId="77777777" w:rsidR="00575AF4" w:rsidRPr="00617016" w:rsidRDefault="00575AF4" w:rsidP="00575A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4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37AD7B20" w14:textId="77777777" w:rsidR="00617016" w:rsidRPr="00575AF4" w:rsidRDefault="00617016" w:rsidP="0061701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40" w:lineRule="atLeast"/>
        <w:ind w:left="36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Simplify: -8 – (-3) </w:t>
      </w:r>
    </w:p>
    <w:p w14:paraId="15595C42" w14:textId="77777777" w:rsidR="00575AF4" w:rsidRDefault="00575AF4" w:rsidP="00575A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4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20351D74" w14:textId="77777777" w:rsidR="00575AF4" w:rsidRPr="00617016" w:rsidRDefault="00575AF4" w:rsidP="00575A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4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30B7BDF0" w14:textId="77777777" w:rsidR="00575AF4" w:rsidRDefault="00575AF4">
      <w:pPr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br w:type="page"/>
      </w:r>
    </w:p>
    <w:p w14:paraId="13FE6F04" w14:textId="77777777" w:rsidR="00617016" w:rsidRPr="00575AF4" w:rsidRDefault="00617016" w:rsidP="0061701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40" w:lineRule="atLeast"/>
        <w:ind w:left="36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lastRenderedPageBreak/>
        <w:t xml:space="preserve">Simplify: 3 + 9 + (-5) – (-7) </w:t>
      </w:r>
    </w:p>
    <w:p w14:paraId="22F5A33A" w14:textId="77777777" w:rsidR="00575AF4" w:rsidRDefault="00575AF4" w:rsidP="00575A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4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4483B971" w14:textId="77777777" w:rsidR="00575AF4" w:rsidRDefault="00575AF4" w:rsidP="00575A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4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0C6E07EF" w14:textId="77777777" w:rsidR="00617016" w:rsidRDefault="00617016" w:rsidP="0061701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40" w:lineRule="atLeast"/>
        <w:ind w:left="36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The temperature at JBHS in the morning was 12°F. By noon it dropped by 15 degrees. After school it then rose 10 degrees. What was the temperature after school?</w:t>
      </w:r>
      <w:r w:rsidRPr="00617016">
        <w:rPr>
          <w:rFonts w:ascii="Times New Roman" w:hAnsi="Times New Roman" w:cs="Times New Roman"/>
          <w:color w:val="000000"/>
          <w:sz w:val="32"/>
          <w:szCs w:val="32"/>
        </w:rPr>
        <w:t> </w:t>
      </w:r>
    </w:p>
    <w:p w14:paraId="7433142B" w14:textId="77777777" w:rsidR="00575AF4" w:rsidRDefault="00575AF4" w:rsidP="00575A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4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6699A63C" w14:textId="77777777" w:rsidR="00575AF4" w:rsidRPr="00617016" w:rsidRDefault="00575AF4" w:rsidP="00575A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4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2F8B4C4D" w14:textId="77777777" w:rsidR="00617016" w:rsidRDefault="00617016" w:rsidP="0061701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40" w:lineRule="atLeast"/>
        <w:ind w:left="36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Evaluate: 2</w:t>
      </w:r>
      <w:r>
        <w:rPr>
          <w:rFonts w:ascii="Times" w:hAnsi="Times" w:cs="Times"/>
          <w:i/>
          <w:iCs/>
          <w:color w:val="000000"/>
          <w:sz w:val="29"/>
          <w:szCs w:val="29"/>
        </w:rPr>
        <w:t>a</w:t>
      </w:r>
      <w:r>
        <w:rPr>
          <w:rFonts w:ascii="Symbol" w:hAnsi="Symbol" w:cs="Symbol"/>
          <w:color w:val="000000"/>
          <w:sz w:val="29"/>
          <w:szCs w:val="29"/>
        </w:rPr>
        <w:t>−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Times" w:hAnsi="Times" w:cs="Times"/>
          <w:i/>
          <w:iCs/>
          <w:color w:val="000000"/>
          <w:sz w:val="29"/>
          <w:szCs w:val="29"/>
        </w:rPr>
        <w:t xml:space="preserve">b </w:t>
      </w:r>
      <w:r>
        <w:rPr>
          <w:rFonts w:ascii="Symbol" w:hAnsi="Symbol" w:cs="Symbol"/>
          <w:color w:val="000000"/>
          <w:sz w:val="29"/>
          <w:szCs w:val="29"/>
        </w:rPr>
        <w:t>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6 if  </w:t>
      </w:r>
      <w:r>
        <w:rPr>
          <w:rFonts w:ascii="Times" w:hAnsi="Times" w:cs="Times"/>
          <w:i/>
          <w:iCs/>
          <w:color w:val="000000"/>
          <w:sz w:val="29"/>
          <w:szCs w:val="29"/>
        </w:rPr>
        <w:t xml:space="preserve">a </w:t>
      </w:r>
      <w:r>
        <w:rPr>
          <w:rFonts w:ascii="Symbol" w:hAnsi="Symbol" w:cs="Symbol"/>
          <w:color w:val="000000"/>
          <w:sz w:val="29"/>
          <w:szCs w:val="29"/>
        </w:rPr>
        <w:t>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15 and </w:t>
      </w:r>
      <w:r>
        <w:rPr>
          <w:rFonts w:ascii="Times" w:hAnsi="Times" w:cs="Times"/>
          <w:i/>
          <w:iCs/>
          <w:color w:val="000000"/>
          <w:sz w:val="29"/>
          <w:szCs w:val="29"/>
        </w:rPr>
        <w:t xml:space="preserve">b </w:t>
      </w:r>
      <w:r>
        <w:rPr>
          <w:rFonts w:ascii="Symbol" w:hAnsi="Symbol" w:cs="Symbol"/>
          <w:color w:val="000000"/>
          <w:sz w:val="29"/>
          <w:szCs w:val="29"/>
        </w:rPr>
        <w:t></w:t>
      </w:r>
      <w:r>
        <w:rPr>
          <w:rFonts w:ascii="Symbol" w:hAnsi="Symbol" w:cs="Symbol"/>
          <w:color w:val="000000"/>
          <w:sz w:val="29"/>
          <w:szCs w:val="29"/>
        </w:rPr>
        <w:t>−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9 </w:t>
      </w:r>
      <w:r w:rsidRPr="00617016">
        <w:rPr>
          <w:rFonts w:ascii="Times New Roman" w:hAnsi="Times New Roman" w:cs="Times New Roman"/>
          <w:color w:val="000000"/>
          <w:sz w:val="32"/>
          <w:szCs w:val="32"/>
        </w:rPr>
        <w:t> </w:t>
      </w:r>
    </w:p>
    <w:p w14:paraId="0DFAED28" w14:textId="77777777" w:rsidR="00575AF4" w:rsidRDefault="00575AF4" w:rsidP="00575A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40" w:lineRule="atLeast"/>
        <w:ind w:left="360"/>
        <w:rPr>
          <w:rFonts w:ascii="Times New Roman" w:hAnsi="Times New Roman" w:cs="Times New Roman"/>
          <w:color w:val="000000"/>
          <w:sz w:val="32"/>
          <w:szCs w:val="32"/>
        </w:rPr>
      </w:pPr>
    </w:p>
    <w:p w14:paraId="6E68E06F" w14:textId="77777777" w:rsidR="00575AF4" w:rsidRPr="00617016" w:rsidRDefault="00575AF4" w:rsidP="00575A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40" w:lineRule="atLeast"/>
        <w:ind w:left="36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32B10" wp14:editId="5297EBFD">
                <wp:simplePos x="0" y="0"/>
                <wp:positionH relativeFrom="column">
                  <wp:posOffset>1143000</wp:posOffset>
                </wp:positionH>
                <wp:positionV relativeFrom="paragraph">
                  <wp:posOffset>405130</wp:posOffset>
                </wp:positionV>
                <wp:extent cx="4572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C05B9" w14:textId="77777777" w:rsidR="00575AF4" w:rsidRPr="00575AF4" w:rsidRDefault="00575AF4" w:rsidP="00575AF4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75AF4">
                              <w:rPr>
                                <w:sz w:val="28"/>
                                <w:szCs w:val="28"/>
                                <w:u w:val="single"/>
                              </w:rPr>
                              <w:t>3x</w:t>
                            </w:r>
                          </w:p>
                          <w:p w14:paraId="6F143EF4" w14:textId="77777777" w:rsidR="00575AF4" w:rsidRPr="00575AF4" w:rsidRDefault="00575AF4" w:rsidP="00575A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75AF4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  <w:p w14:paraId="76C0120B" w14:textId="77777777" w:rsidR="00575AF4" w:rsidRDefault="00575A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32B10" id="Text Box 4" o:spid="_x0000_s1027" type="#_x0000_t202" style="position:absolute;left:0;text-align:left;margin-left:90pt;margin-top:31.9pt;width:3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" filled="f" stroked="f">
                <v:textbox>
                  <w:txbxContent>
                    <w:p w14:paraId="151C05B9" w14:textId="77777777" w:rsidR="00575AF4" w:rsidRPr="00575AF4" w:rsidRDefault="00575AF4" w:rsidP="00575AF4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75AF4">
                        <w:rPr>
                          <w:sz w:val="28"/>
                          <w:szCs w:val="28"/>
                          <w:u w:val="single"/>
                        </w:rPr>
                        <w:t>3x</w:t>
                      </w:r>
                    </w:p>
                    <w:p w14:paraId="6F143EF4" w14:textId="77777777" w:rsidR="00575AF4" w:rsidRPr="00575AF4" w:rsidRDefault="00575AF4" w:rsidP="00575A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75AF4">
                        <w:rPr>
                          <w:sz w:val="28"/>
                          <w:szCs w:val="28"/>
                        </w:rPr>
                        <w:t>y</w:t>
                      </w:r>
                    </w:p>
                    <w:p w14:paraId="76C0120B" w14:textId="77777777" w:rsidR="00575AF4" w:rsidRDefault="00575AF4"/>
                  </w:txbxContent>
                </v:textbox>
                <w10:wrap type="square"/>
              </v:shape>
            </w:pict>
          </mc:Fallback>
        </mc:AlternateContent>
      </w:r>
    </w:p>
    <w:p w14:paraId="4876F869" w14:textId="77777777" w:rsidR="00617016" w:rsidRDefault="00617016" w:rsidP="0061701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40" w:lineRule="atLeast"/>
        <w:ind w:left="36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Evaluate:</w:t>
      </w:r>
      <w:r w:rsidR="00575AF4">
        <w:rPr>
          <w:rFonts w:ascii="Times New Roman" w:hAnsi="Times New Roman" w:cs="Times New Roman"/>
          <w:color w:val="000000"/>
          <w:sz w:val="29"/>
          <w:szCs w:val="29"/>
        </w:rPr>
        <w:t xml:space="preserve">    </w:t>
      </w:r>
      <w:r>
        <w:rPr>
          <w:rFonts w:ascii="Times" w:hAnsi="Times" w:cs="Times"/>
          <w:i/>
          <w:iCs/>
          <w:color w:val="000000"/>
          <w:position w:val="16"/>
          <w:sz w:val="29"/>
          <w:szCs w:val="29"/>
        </w:rPr>
        <w:t xml:space="preserve"> 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if  </w:t>
      </w:r>
      <w:r>
        <w:rPr>
          <w:rFonts w:ascii="Times" w:hAnsi="Times" w:cs="Times"/>
          <w:i/>
          <w:iCs/>
          <w:color w:val="000000"/>
          <w:sz w:val="29"/>
          <w:szCs w:val="29"/>
        </w:rPr>
        <w:t xml:space="preserve">x </w:t>
      </w:r>
      <w:r>
        <w:rPr>
          <w:rFonts w:ascii="Symbol" w:hAnsi="Symbol" w:cs="Symbol"/>
          <w:color w:val="000000"/>
          <w:sz w:val="29"/>
          <w:szCs w:val="29"/>
        </w:rPr>
        <w:t>−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4 and  </w:t>
      </w:r>
      <w:r>
        <w:rPr>
          <w:rFonts w:ascii="Times" w:hAnsi="Times" w:cs="Times"/>
          <w:i/>
          <w:iCs/>
          <w:color w:val="000000"/>
          <w:sz w:val="29"/>
          <w:szCs w:val="29"/>
        </w:rPr>
        <w:t>y</w:t>
      </w:r>
      <w:r>
        <w:rPr>
          <w:rFonts w:ascii="Symbol" w:hAnsi="Symbol" w:cs="Symbol"/>
          <w:color w:val="000000"/>
          <w:sz w:val="29"/>
          <w:szCs w:val="29"/>
        </w:rPr>
        <w:t>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6 </w:t>
      </w:r>
      <w:r>
        <w:rPr>
          <w:rFonts w:ascii="Times" w:hAnsi="Times" w:cs="Times"/>
          <w:i/>
          <w:iCs/>
          <w:color w:val="000000"/>
          <w:sz w:val="29"/>
          <w:szCs w:val="29"/>
        </w:rPr>
        <w:t xml:space="preserve">y </w:t>
      </w:r>
      <w:r>
        <w:rPr>
          <w:rFonts w:ascii="Times New Roman" w:hAnsi="Times New Roman" w:cs="Times New Roman"/>
          <w:color w:val="000000"/>
          <w:sz w:val="32"/>
          <w:szCs w:val="32"/>
        </w:rPr>
        <w:t>  </w:t>
      </w:r>
    </w:p>
    <w:p w14:paraId="1724B82D" w14:textId="77777777" w:rsidR="00575AF4" w:rsidRDefault="00575AF4" w:rsidP="00575A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4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76BA5CA1" w14:textId="77777777" w:rsidR="00575AF4" w:rsidRDefault="00575AF4" w:rsidP="00575A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4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668074DD" w14:textId="77777777" w:rsidR="00617016" w:rsidRDefault="00617016" w:rsidP="0061701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40" w:lineRule="atLeast"/>
        <w:ind w:left="36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Simplify: 1 </w:t>
      </w:r>
      <w:r>
        <w:rPr>
          <w:rFonts w:ascii="Symbol" w:hAnsi="Symbol" w:cs="Symbol"/>
          <w:color w:val="000000"/>
          <w:sz w:val="29"/>
          <w:szCs w:val="29"/>
        </w:rPr>
        <w:t>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2 </w:t>
      </w:r>
      <w:r>
        <w:rPr>
          <w:rFonts w:ascii="Times" w:hAnsi="Times" w:cs="Times"/>
          <w:color w:val="000000"/>
          <w:sz w:val="29"/>
          <w:szCs w:val="29"/>
        </w:rPr>
        <w:t xml:space="preserve">• </w:t>
      </w:r>
      <w:r>
        <w:rPr>
          <w:rFonts w:ascii="Times New Roman" w:hAnsi="Times New Roman" w:cs="Times New Roman"/>
          <w:color w:val="000000"/>
          <w:sz w:val="29"/>
          <w:szCs w:val="29"/>
        </w:rPr>
        <w:t>3</w:t>
      </w:r>
      <w:r>
        <w:rPr>
          <w:rFonts w:ascii="Times New Roman" w:hAnsi="Times New Roman" w:cs="Times New Roman"/>
          <w:color w:val="000000"/>
          <w:position w:val="16"/>
          <w:sz w:val="18"/>
          <w:szCs w:val="18"/>
        </w:rPr>
        <w:t>2</w:t>
      </w:r>
      <w:r>
        <w:rPr>
          <w:rFonts w:ascii="Times New Roman" w:hAnsi="Times New Roman" w:cs="Times New Roman"/>
          <w:color w:val="000000"/>
          <w:sz w:val="18"/>
          <w:szCs w:val="18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> </w:t>
      </w:r>
    </w:p>
    <w:p w14:paraId="69101D2C" w14:textId="77777777" w:rsidR="007B2B8D" w:rsidRDefault="007B2B8D"/>
    <w:sectPr w:rsidR="007B2B8D" w:rsidSect="00575AF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E8F60B2"/>
    <w:multiLevelType w:val="hybridMultilevel"/>
    <w:tmpl w:val="D3DAD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04C3E"/>
    <w:multiLevelType w:val="hybridMultilevel"/>
    <w:tmpl w:val="506A6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16"/>
    <w:rsid w:val="0039424E"/>
    <w:rsid w:val="003E3B9E"/>
    <w:rsid w:val="00575AF4"/>
    <w:rsid w:val="00617016"/>
    <w:rsid w:val="007B2B8D"/>
    <w:rsid w:val="00866A29"/>
    <w:rsid w:val="00FB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4BF85"/>
  <w14:defaultImageDpi w14:val="300"/>
  <w15:docId w15:val="{BEEA3FD7-312A-2D4C-BD88-61743439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0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01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17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Office Word</Application>
  <DocSecurity>0</DocSecurity>
  <Lines>4</Lines>
  <Paragraphs>1</Paragraphs>
  <ScaleCrop>false</ScaleCrop>
  <Company>ER9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Microsoft Office User</cp:lastModifiedBy>
  <cp:revision>2</cp:revision>
  <cp:lastPrinted>2019-04-08T13:56:00Z</cp:lastPrinted>
  <dcterms:created xsi:type="dcterms:W3CDTF">2019-04-08T13:57:00Z</dcterms:created>
  <dcterms:modified xsi:type="dcterms:W3CDTF">2019-04-08T13:57:00Z</dcterms:modified>
</cp:coreProperties>
</file>